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821"/>
        <w:tblW w:w="0" w:type="auto"/>
        <w:tblLook w:val="01E0" w:firstRow="1" w:lastRow="1" w:firstColumn="1" w:lastColumn="1" w:noHBand="0" w:noVBand="0"/>
      </w:tblPr>
      <w:tblGrid>
        <w:gridCol w:w="6553"/>
        <w:gridCol w:w="2735"/>
      </w:tblGrid>
      <w:tr w:rsidR="0031349E" w:rsidRPr="0031349E" w:rsidTr="0004733D">
        <w:tc>
          <w:tcPr>
            <w:tcW w:w="6553" w:type="dxa"/>
            <w:vAlign w:val="center"/>
          </w:tcPr>
          <w:p w:rsidR="0031349E" w:rsidRPr="0031349E" w:rsidRDefault="0031349E" w:rsidP="0031349E">
            <w:pPr>
              <w:suppressAutoHyphens w:val="0"/>
              <w:spacing w:after="0" w:line="240" w:lineRule="auto"/>
              <w:jc w:val="right"/>
              <w:rPr>
                <w:rFonts w:ascii="Bookman Old Style" w:eastAsia="Times New Roman" w:hAnsi="Bookman Old Style"/>
                <w:sz w:val="20"/>
                <w:szCs w:val="24"/>
                <w:lang w:eastAsia="pl-PL"/>
              </w:rPr>
            </w:pPr>
            <w:r w:rsidRPr="0031349E">
              <w:rPr>
                <w:rFonts w:ascii="Bookman Old Style" w:eastAsia="Times New Roman" w:hAnsi="Bookman Old Style"/>
                <w:sz w:val="20"/>
                <w:szCs w:val="24"/>
                <w:lang w:eastAsia="pl-PL"/>
              </w:rPr>
              <w:t>Gminny Ośrodek Kultury, Sportu i Rekreacji w Mielniku</w:t>
            </w:r>
          </w:p>
          <w:p w:rsidR="0031349E" w:rsidRPr="0031349E" w:rsidRDefault="0031349E" w:rsidP="0031349E">
            <w:pPr>
              <w:suppressAutoHyphens w:val="0"/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24"/>
                <w:lang w:eastAsia="pl-PL"/>
              </w:rPr>
            </w:pPr>
            <w:r w:rsidRPr="0031349E">
              <w:rPr>
                <w:rFonts w:ascii="Bookman Old Style" w:eastAsia="Times New Roman" w:hAnsi="Bookman Old Style"/>
                <w:sz w:val="16"/>
                <w:szCs w:val="24"/>
                <w:lang w:eastAsia="pl-PL"/>
              </w:rPr>
              <w:t xml:space="preserve">ul. </w:t>
            </w:r>
            <w:proofErr w:type="spellStart"/>
            <w:r w:rsidRPr="0031349E">
              <w:rPr>
                <w:rFonts w:ascii="Bookman Old Style" w:eastAsia="Times New Roman" w:hAnsi="Bookman Old Style"/>
                <w:sz w:val="16"/>
                <w:szCs w:val="24"/>
                <w:lang w:eastAsia="pl-PL"/>
              </w:rPr>
              <w:t>Zaszkolna</w:t>
            </w:r>
            <w:proofErr w:type="spellEnd"/>
            <w:r w:rsidRPr="0031349E">
              <w:rPr>
                <w:rFonts w:ascii="Bookman Old Style" w:eastAsia="Times New Roman" w:hAnsi="Bookman Old Style"/>
                <w:sz w:val="16"/>
                <w:szCs w:val="24"/>
                <w:lang w:eastAsia="pl-PL"/>
              </w:rPr>
              <w:t xml:space="preserve"> 1; 17-307 Mielnik</w:t>
            </w:r>
          </w:p>
          <w:p w:rsidR="0031349E" w:rsidRPr="0031349E" w:rsidRDefault="0031349E" w:rsidP="0031349E">
            <w:pPr>
              <w:suppressAutoHyphens w:val="0"/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24"/>
                <w:lang w:eastAsia="pl-PL"/>
              </w:rPr>
            </w:pPr>
            <w:r w:rsidRPr="0031349E">
              <w:rPr>
                <w:rFonts w:ascii="Bookman Old Style" w:eastAsia="Times New Roman" w:hAnsi="Bookman Old Style"/>
                <w:sz w:val="16"/>
                <w:szCs w:val="24"/>
                <w:lang w:eastAsia="pl-PL"/>
              </w:rPr>
              <w:t>tel. (85) 65 77 167; e-mail: goksir@mielnik.com.pl</w:t>
            </w:r>
          </w:p>
        </w:tc>
        <w:tc>
          <w:tcPr>
            <w:tcW w:w="2735" w:type="dxa"/>
          </w:tcPr>
          <w:p w:rsidR="0031349E" w:rsidRPr="0031349E" w:rsidRDefault="0031349E" w:rsidP="0031349E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pl-PL"/>
              </w:rPr>
            </w:pPr>
            <w:r w:rsidRPr="0031349E">
              <w:rPr>
                <w:rFonts w:ascii="Times New Roman" w:eastAsia="Times New Roman" w:hAnsi="Times New Roman"/>
                <w:b/>
                <w:noProof/>
                <w:sz w:val="28"/>
                <w:szCs w:val="24"/>
                <w:lang w:eastAsia="pl-PL"/>
              </w:rPr>
              <w:drawing>
                <wp:inline distT="0" distB="0" distL="0" distR="0" wp14:anchorId="3C463AE2" wp14:editId="6D4DCE22">
                  <wp:extent cx="1144905" cy="5568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9E" w:rsidRPr="0031349E" w:rsidTr="0004733D">
        <w:trPr>
          <w:trHeight w:val="397"/>
        </w:trPr>
        <w:tc>
          <w:tcPr>
            <w:tcW w:w="9288" w:type="dxa"/>
            <w:gridSpan w:val="2"/>
            <w:vAlign w:val="center"/>
          </w:tcPr>
          <w:p w:rsidR="0031349E" w:rsidRPr="0031349E" w:rsidRDefault="0031349E" w:rsidP="0031349E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pl-PL"/>
              </w:rPr>
            </w:pPr>
            <w:r w:rsidRPr="0031349E">
              <w:rPr>
                <w:rFonts w:ascii="Times New Roman" w:eastAsia="Lucida Sans Unicode" w:hAnsi="Times New Roman"/>
                <w:noProof/>
                <w:kern w:val="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9ECFB" wp14:editId="15353220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158750</wp:posOffset>
                      </wp:positionV>
                      <wp:extent cx="5258435" cy="635"/>
                      <wp:effectExtent l="0" t="19050" r="18415" b="37465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843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A99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2.5pt" to="462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" strokecolor="#5a99a6" strokeweight="3pt"/>
                  </w:pict>
                </mc:Fallback>
              </mc:AlternateContent>
            </w:r>
          </w:p>
        </w:tc>
      </w:tr>
    </w:tbl>
    <w:p w:rsidR="0031349E" w:rsidRPr="007F7362" w:rsidRDefault="0031349E" w:rsidP="0031349E">
      <w:pPr>
        <w:pStyle w:val="Default"/>
        <w:rPr>
          <w:b/>
          <w:bCs/>
          <w:sz w:val="4"/>
          <w:szCs w:val="4"/>
        </w:rPr>
      </w:pPr>
    </w:p>
    <w:p w:rsidR="0031349E" w:rsidRPr="00A31269" w:rsidRDefault="0031349E" w:rsidP="0031349E">
      <w:pPr>
        <w:pStyle w:val="Default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-612140</wp:posOffset>
                </wp:positionV>
                <wp:extent cx="4512945" cy="90805"/>
                <wp:effectExtent l="7620" t="6985" r="3810" b="698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0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49E" w:rsidRDefault="0031349E" w:rsidP="003134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02.6pt;margin-top:-48.2pt;width:355.35pt;height:7.15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" stroked="f">
                <v:fill opacity="0"/>
                <v:textbox inset="0,0,0,0">
                  <w:txbxContent>
                    <w:p w:rsidR="0031349E" w:rsidRDefault="0031349E" w:rsidP="0031349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269">
        <w:rPr>
          <w:b/>
          <w:bCs/>
          <w:sz w:val="28"/>
          <w:szCs w:val="28"/>
        </w:rPr>
        <w:t>REGULAMIN</w:t>
      </w:r>
    </w:p>
    <w:p w:rsidR="0031349E" w:rsidRPr="00A31269" w:rsidRDefault="0031349E" w:rsidP="0031349E">
      <w:pPr>
        <w:spacing w:after="0" w:line="100" w:lineRule="atLeast"/>
        <w:jc w:val="center"/>
        <w:rPr>
          <w:rFonts w:ascii="Times New Roman" w:hAnsi="Times New Roman"/>
          <w:b/>
          <w:bCs/>
          <w:i/>
          <w:iCs/>
          <w:color w:val="33339A"/>
          <w:sz w:val="28"/>
          <w:szCs w:val="28"/>
        </w:rPr>
      </w:pPr>
      <w:r w:rsidRPr="00A31269">
        <w:rPr>
          <w:rFonts w:ascii="Times New Roman" w:hAnsi="Times New Roman"/>
          <w:b/>
          <w:bCs/>
          <w:i/>
          <w:iCs/>
          <w:color w:val="33339A"/>
          <w:sz w:val="28"/>
          <w:szCs w:val="28"/>
        </w:rPr>
        <w:t>TURNIEJU TENISA STOŁOWEGO</w:t>
      </w:r>
      <w:r>
        <w:rPr>
          <w:rFonts w:ascii="Times New Roman" w:hAnsi="Times New Roman"/>
          <w:b/>
          <w:bCs/>
          <w:i/>
          <w:iCs/>
          <w:color w:val="33339A"/>
          <w:sz w:val="28"/>
          <w:szCs w:val="28"/>
        </w:rPr>
        <w:t xml:space="preserve"> „JUNIOR”</w:t>
      </w:r>
    </w:p>
    <w:p w:rsidR="0031349E" w:rsidRDefault="0031349E" w:rsidP="0031349E">
      <w:pPr>
        <w:spacing w:after="0" w:line="100" w:lineRule="atLeast"/>
        <w:jc w:val="center"/>
        <w:rPr>
          <w:rFonts w:ascii="Times New Roman" w:hAnsi="Times New Roman"/>
          <w:b/>
          <w:bCs/>
          <w:i/>
          <w:iCs/>
          <w:color w:val="33339A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33339A"/>
          <w:sz w:val="28"/>
          <w:szCs w:val="28"/>
        </w:rPr>
        <w:t>Mielnik, 25.02.2023</w:t>
      </w:r>
      <w:r w:rsidRPr="00A31269">
        <w:rPr>
          <w:rFonts w:ascii="Times New Roman" w:hAnsi="Times New Roman"/>
          <w:b/>
          <w:bCs/>
          <w:i/>
          <w:iCs/>
          <w:color w:val="33339A"/>
          <w:sz w:val="28"/>
          <w:szCs w:val="28"/>
        </w:rPr>
        <w:t xml:space="preserve"> r.</w:t>
      </w:r>
    </w:p>
    <w:p w:rsidR="0031349E" w:rsidRPr="007F7362" w:rsidRDefault="0031349E" w:rsidP="0031349E">
      <w:pPr>
        <w:spacing w:after="0" w:line="100" w:lineRule="atLeast"/>
        <w:jc w:val="both"/>
        <w:rPr>
          <w:rFonts w:ascii="Times New Roman" w:hAnsi="Times New Roman"/>
          <w:b/>
          <w:bCs/>
          <w:i/>
          <w:iCs/>
          <w:color w:val="33339A"/>
          <w:sz w:val="10"/>
          <w:szCs w:val="10"/>
        </w:rPr>
      </w:pPr>
    </w:p>
    <w:p w:rsidR="0031349E" w:rsidRPr="00A31269" w:rsidRDefault="0031349E" w:rsidP="0031349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31269">
        <w:rPr>
          <w:rFonts w:ascii="Times New Roman" w:hAnsi="Times New Roman"/>
          <w:b/>
          <w:bCs/>
          <w:color w:val="000000"/>
          <w:sz w:val="24"/>
          <w:szCs w:val="24"/>
        </w:rPr>
        <w:t>CEL:</w:t>
      </w:r>
    </w:p>
    <w:p w:rsidR="0031349E" w:rsidRPr="00A31269" w:rsidRDefault="0031349E" w:rsidP="0031349E">
      <w:pPr>
        <w:pStyle w:val="Akapitzlist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31269">
        <w:rPr>
          <w:rFonts w:ascii="Times New Roman" w:hAnsi="Times New Roman"/>
          <w:color w:val="000000"/>
          <w:sz w:val="24"/>
          <w:szCs w:val="24"/>
        </w:rPr>
        <w:t>Popularyzacja gry w tenisa stołowego.</w:t>
      </w:r>
    </w:p>
    <w:p w:rsidR="0031349E" w:rsidRPr="0031349E" w:rsidRDefault="0031349E" w:rsidP="0031349E">
      <w:pPr>
        <w:pStyle w:val="Akapitzlist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31269">
        <w:rPr>
          <w:rFonts w:ascii="Times New Roman" w:hAnsi="Times New Roman"/>
          <w:color w:val="000000"/>
          <w:sz w:val="24"/>
          <w:szCs w:val="24"/>
        </w:rPr>
        <w:t>Wyłonienie najlepszych zawodniczek i zawodników.</w:t>
      </w:r>
    </w:p>
    <w:p w:rsidR="0031349E" w:rsidRPr="004650C0" w:rsidRDefault="0031349E" w:rsidP="0031349E">
      <w:pPr>
        <w:spacing w:after="0" w:line="100" w:lineRule="atLeast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31349E" w:rsidRPr="00A31269" w:rsidRDefault="004650C0" w:rsidP="0031349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ORGANIZATOR</w:t>
      </w:r>
      <w:r w:rsidR="0031349E" w:rsidRPr="00A3126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1349E" w:rsidRDefault="0031349E" w:rsidP="0031349E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31269">
        <w:rPr>
          <w:rFonts w:ascii="Times New Roman" w:hAnsi="Times New Roman"/>
          <w:color w:val="000000"/>
          <w:sz w:val="24"/>
          <w:szCs w:val="24"/>
        </w:rPr>
        <w:t>Gminny Ośrodek Kultury Sportu i Rekreacji w Mielniku.</w:t>
      </w:r>
    </w:p>
    <w:p w:rsidR="004650C0" w:rsidRDefault="004650C0" w:rsidP="004650C0">
      <w:pPr>
        <w:pStyle w:val="Akapitzlist1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Zaszkolna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1, 17-307 Mielnik </w:t>
      </w:r>
    </w:p>
    <w:p w:rsidR="004650C0" w:rsidRPr="00A31269" w:rsidRDefault="004650C0" w:rsidP="004650C0">
      <w:pPr>
        <w:pStyle w:val="Akapitzlist1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 (85) 657-71-67</w:t>
      </w:r>
    </w:p>
    <w:p w:rsidR="0031349E" w:rsidRPr="004650C0" w:rsidRDefault="0031349E" w:rsidP="0031349E">
      <w:pPr>
        <w:spacing w:after="0" w:line="100" w:lineRule="atLeast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31349E" w:rsidRPr="00A31269" w:rsidRDefault="0031349E" w:rsidP="0031349E">
      <w:pPr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1269">
        <w:rPr>
          <w:rFonts w:ascii="Times New Roman" w:hAnsi="Times New Roman"/>
          <w:b/>
          <w:bCs/>
          <w:color w:val="000000"/>
          <w:sz w:val="24"/>
          <w:szCs w:val="24"/>
        </w:rPr>
        <w:t>TERMIN I MIEJSCE:</w:t>
      </w:r>
    </w:p>
    <w:p w:rsidR="0031349E" w:rsidRPr="004650C0" w:rsidRDefault="0031349E" w:rsidP="0031349E">
      <w:pPr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31349E" w:rsidRPr="00A31269" w:rsidRDefault="004650C0" w:rsidP="0031349E">
      <w:pPr>
        <w:spacing w:after="0" w:line="100" w:lineRule="atLeast"/>
        <w:ind w:left="708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Turniej odbędzie się 25.02.2023</w:t>
      </w:r>
      <w:r w:rsidR="0031349E" w:rsidRPr="00A31269">
        <w:rPr>
          <w:rFonts w:ascii="Times New Roman" w:hAnsi="Times New Roman"/>
          <w:color w:val="000000"/>
          <w:sz w:val="24"/>
          <w:szCs w:val="24"/>
        </w:rPr>
        <w:t xml:space="preserve"> r. (</w:t>
      </w:r>
      <w:r w:rsidR="0031349E">
        <w:rPr>
          <w:rFonts w:ascii="Times New Roman" w:hAnsi="Times New Roman"/>
          <w:color w:val="000000"/>
          <w:sz w:val="24"/>
          <w:szCs w:val="24"/>
        </w:rPr>
        <w:t xml:space="preserve">sobota) godz. 10:00 w Gminnym Ośrodku Kultury Sportu i Rekreacji w Mielniku, ul. </w:t>
      </w:r>
      <w:proofErr w:type="spellStart"/>
      <w:r w:rsidR="0031349E">
        <w:rPr>
          <w:rFonts w:ascii="Times New Roman" w:hAnsi="Times New Roman"/>
          <w:color w:val="000000"/>
          <w:sz w:val="24"/>
          <w:szCs w:val="24"/>
        </w:rPr>
        <w:t>Zaszkolna</w:t>
      </w:r>
      <w:proofErr w:type="spellEnd"/>
      <w:r w:rsidR="0031349E">
        <w:rPr>
          <w:rFonts w:ascii="Times New Roman" w:hAnsi="Times New Roman"/>
          <w:color w:val="000000"/>
          <w:sz w:val="24"/>
          <w:szCs w:val="24"/>
        </w:rPr>
        <w:t xml:space="preserve"> 1.</w:t>
      </w:r>
    </w:p>
    <w:p w:rsidR="0031349E" w:rsidRPr="004650C0" w:rsidRDefault="0031349E" w:rsidP="0031349E">
      <w:pPr>
        <w:spacing w:after="0" w:line="100" w:lineRule="atLeast"/>
        <w:jc w:val="both"/>
        <w:rPr>
          <w:rFonts w:ascii="Times New Roman" w:hAnsi="Times New Roman"/>
          <w:b/>
          <w:bCs/>
          <w:iCs/>
          <w:color w:val="FF0000"/>
          <w:sz w:val="10"/>
          <w:szCs w:val="10"/>
        </w:rPr>
      </w:pPr>
    </w:p>
    <w:p w:rsidR="006E0F67" w:rsidRDefault="0031349E" w:rsidP="0031349E">
      <w:pPr>
        <w:spacing w:after="0" w:line="10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0423F">
        <w:rPr>
          <w:rFonts w:ascii="Times New Roman" w:hAnsi="Times New Roman"/>
          <w:b/>
          <w:bCs/>
          <w:iCs/>
          <w:sz w:val="24"/>
          <w:szCs w:val="24"/>
        </w:rPr>
        <w:t>UCZESTNICY:</w:t>
      </w:r>
      <w:bookmarkStart w:id="0" w:name="_GoBack"/>
      <w:bookmarkEnd w:id="0"/>
    </w:p>
    <w:p w:rsidR="004650C0" w:rsidRDefault="004650C0" w:rsidP="0031349E">
      <w:pPr>
        <w:spacing w:after="0" w:line="10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  <w:t>Kategorie Turnieju  :</w:t>
      </w:r>
    </w:p>
    <w:p w:rsidR="004650C0" w:rsidRPr="004650C0" w:rsidRDefault="004650C0" w:rsidP="0031349E">
      <w:pPr>
        <w:spacing w:after="0" w:line="100" w:lineRule="atLeast"/>
        <w:jc w:val="both"/>
        <w:rPr>
          <w:rFonts w:ascii="Times New Roman" w:hAnsi="Times New Roman"/>
          <w:b/>
          <w:bCs/>
          <w:iCs/>
          <w:sz w:val="10"/>
          <w:szCs w:val="10"/>
        </w:rPr>
      </w:pPr>
    </w:p>
    <w:p w:rsidR="0031349E" w:rsidRPr="004650C0" w:rsidRDefault="004650C0" w:rsidP="0031349E">
      <w:pPr>
        <w:spacing w:after="0" w:line="100" w:lineRule="atLeast"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  <w:r w:rsidRPr="004650C0">
        <w:rPr>
          <w:rFonts w:ascii="Times New Roman" w:hAnsi="Times New Roman"/>
          <w:b/>
          <w:bCs/>
          <w:iCs/>
          <w:color w:val="FF0000"/>
          <w:sz w:val="28"/>
          <w:szCs w:val="28"/>
        </w:rPr>
        <w:t xml:space="preserve">CHŁOPCY </w:t>
      </w:r>
      <w:r w:rsidR="0031349E" w:rsidRPr="004650C0">
        <w:rPr>
          <w:rFonts w:ascii="Times New Roman" w:hAnsi="Times New Roman"/>
          <w:b/>
          <w:bCs/>
          <w:iCs/>
          <w:color w:val="FF0000"/>
          <w:sz w:val="28"/>
          <w:szCs w:val="28"/>
        </w:rPr>
        <w:t xml:space="preserve"> do lat 16</w:t>
      </w:r>
      <w:r w:rsidR="0031349E" w:rsidRPr="004650C0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</w:p>
    <w:p w:rsidR="004650C0" w:rsidRPr="004650C0" w:rsidRDefault="004650C0" w:rsidP="0031349E">
      <w:pPr>
        <w:spacing w:after="0" w:line="100" w:lineRule="atLeas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650C0">
        <w:rPr>
          <w:rFonts w:ascii="Times New Roman" w:hAnsi="Times New Roman"/>
          <w:b/>
          <w:bCs/>
          <w:iCs/>
          <w:color w:val="FF0000"/>
          <w:sz w:val="28"/>
          <w:szCs w:val="28"/>
        </w:rPr>
        <w:t>D</w:t>
      </w:r>
      <w:r>
        <w:rPr>
          <w:rFonts w:ascii="Times New Roman" w:hAnsi="Times New Roman"/>
          <w:b/>
          <w:bCs/>
          <w:iCs/>
          <w:color w:val="FF0000"/>
          <w:sz w:val="28"/>
          <w:szCs w:val="28"/>
        </w:rPr>
        <w:t>ZIECZYNY</w:t>
      </w:r>
      <w:r w:rsidRPr="004650C0">
        <w:rPr>
          <w:rFonts w:ascii="Times New Roman" w:hAnsi="Times New Roman"/>
          <w:b/>
          <w:bCs/>
          <w:iCs/>
          <w:color w:val="FF0000"/>
          <w:sz w:val="28"/>
          <w:szCs w:val="28"/>
        </w:rPr>
        <w:t xml:space="preserve"> do lat 16</w:t>
      </w:r>
    </w:p>
    <w:p w:rsidR="0031349E" w:rsidRDefault="0031349E" w:rsidP="0031349E">
      <w:pPr>
        <w:spacing w:after="0" w:line="10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 </w:t>
      </w:r>
    </w:p>
    <w:p w:rsidR="0031349E" w:rsidRPr="004650C0" w:rsidRDefault="0031349E" w:rsidP="0031349E">
      <w:pPr>
        <w:spacing w:after="0" w:line="100" w:lineRule="atLeast"/>
        <w:jc w:val="both"/>
        <w:rPr>
          <w:rFonts w:ascii="Times New Roman" w:hAnsi="Times New Roman"/>
          <w:b/>
          <w:bCs/>
          <w:iCs/>
          <w:sz w:val="10"/>
          <w:szCs w:val="10"/>
        </w:rPr>
      </w:pPr>
    </w:p>
    <w:p w:rsidR="0031349E" w:rsidRDefault="0031349E" w:rsidP="0031349E">
      <w:pPr>
        <w:spacing w:after="0" w:line="10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ZGŁOSZENIA:</w:t>
      </w:r>
    </w:p>
    <w:p w:rsidR="0031349E" w:rsidRPr="00C0423F" w:rsidRDefault="0031349E" w:rsidP="0031349E">
      <w:pPr>
        <w:spacing w:after="0" w:line="100" w:lineRule="atLeast"/>
        <w:ind w:left="70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Zapisy przyjmowane są telefonicznie: 698-610-727 lub 85 6577167 oraz osobiście w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GOKSiR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Mielnik ul.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Zaszkolna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1, 17-307 Mielnik.</w:t>
      </w:r>
    </w:p>
    <w:p w:rsidR="0031349E" w:rsidRPr="004650C0" w:rsidRDefault="0031349E" w:rsidP="0031349E">
      <w:pPr>
        <w:spacing w:after="0" w:line="100" w:lineRule="atLeast"/>
        <w:jc w:val="both"/>
        <w:rPr>
          <w:rFonts w:ascii="Times New Roman" w:hAnsi="Times New Roman"/>
          <w:b/>
          <w:bCs/>
          <w:iCs/>
          <w:sz w:val="10"/>
          <w:szCs w:val="10"/>
        </w:rPr>
      </w:pPr>
    </w:p>
    <w:p w:rsidR="0031349E" w:rsidRPr="00F33E81" w:rsidRDefault="0031349E" w:rsidP="0031349E">
      <w:pPr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23F">
        <w:rPr>
          <w:rFonts w:ascii="Times New Roman" w:hAnsi="Times New Roman"/>
          <w:b/>
          <w:bCs/>
          <w:iCs/>
          <w:sz w:val="24"/>
          <w:szCs w:val="24"/>
        </w:rPr>
        <w:t>S</w:t>
      </w:r>
      <w:r w:rsidRPr="00C0423F">
        <w:rPr>
          <w:rFonts w:ascii="Times New Roman" w:hAnsi="Times New Roman"/>
          <w:b/>
          <w:bCs/>
          <w:sz w:val="24"/>
          <w:szCs w:val="24"/>
        </w:rPr>
        <w:t>Y</w:t>
      </w:r>
      <w:r w:rsidRPr="00A31269">
        <w:rPr>
          <w:rFonts w:ascii="Times New Roman" w:hAnsi="Times New Roman"/>
          <w:b/>
          <w:bCs/>
          <w:color w:val="000000"/>
          <w:sz w:val="24"/>
          <w:szCs w:val="24"/>
        </w:rPr>
        <w:t>STEM ZAWODÓW:</w:t>
      </w:r>
    </w:p>
    <w:p w:rsidR="0031349E" w:rsidRPr="00A31269" w:rsidRDefault="004650C0" w:rsidP="0031349E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System rozgrywek uzależniony od ilości uczestników. </w:t>
      </w:r>
    </w:p>
    <w:p w:rsidR="0031349E" w:rsidRPr="00A31269" w:rsidRDefault="0031349E" w:rsidP="0031349E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31269">
        <w:rPr>
          <w:rFonts w:ascii="Times New Roman" w:hAnsi="Times New Roman"/>
          <w:color w:val="000000"/>
          <w:sz w:val="24"/>
          <w:szCs w:val="24"/>
        </w:rPr>
        <w:t>Organizator zastrzega sobie możliwość zmiany systemu rozgrywek.</w:t>
      </w:r>
    </w:p>
    <w:p w:rsidR="0031349E" w:rsidRPr="004650C0" w:rsidRDefault="0031349E" w:rsidP="0031349E">
      <w:pPr>
        <w:spacing w:after="0" w:line="100" w:lineRule="atLeast"/>
        <w:ind w:left="36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31349E" w:rsidRPr="00A31269" w:rsidRDefault="0031349E" w:rsidP="0031349E">
      <w:pPr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1269">
        <w:rPr>
          <w:rFonts w:ascii="Times New Roman" w:hAnsi="Times New Roman"/>
          <w:b/>
          <w:bCs/>
          <w:color w:val="000000"/>
          <w:sz w:val="24"/>
          <w:szCs w:val="24"/>
        </w:rPr>
        <w:t>NAGRODY:</w:t>
      </w:r>
    </w:p>
    <w:p w:rsidR="0031349E" w:rsidRPr="00A31269" w:rsidRDefault="0031349E" w:rsidP="0031349E">
      <w:pPr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 obu kategoriach:</w:t>
      </w:r>
    </w:p>
    <w:p w:rsidR="0031349E" w:rsidRPr="00A31269" w:rsidRDefault="0031349E" w:rsidP="0031349E">
      <w:pPr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1269">
        <w:rPr>
          <w:rFonts w:ascii="Times New Roman" w:hAnsi="Times New Roman"/>
          <w:color w:val="000000"/>
          <w:sz w:val="24"/>
          <w:szCs w:val="24"/>
        </w:rPr>
        <w:t xml:space="preserve">- za zajęcie I , </w:t>
      </w:r>
      <w:r>
        <w:rPr>
          <w:rFonts w:ascii="Times New Roman" w:hAnsi="Times New Roman"/>
          <w:color w:val="000000"/>
          <w:sz w:val="24"/>
          <w:szCs w:val="24"/>
        </w:rPr>
        <w:t xml:space="preserve">II i III przewidziane są  </w:t>
      </w:r>
      <w:r w:rsidR="004650C0">
        <w:rPr>
          <w:rFonts w:ascii="Times New Roman" w:hAnsi="Times New Roman"/>
          <w:color w:val="000000"/>
          <w:sz w:val="24"/>
          <w:szCs w:val="24"/>
        </w:rPr>
        <w:t xml:space="preserve">statuetki oraz </w:t>
      </w:r>
      <w:r>
        <w:rPr>
          <w:rFonts w:ascii="Times New Roman" w:hAnsi="Times New Roman"/>
          <w:color w:val="000000"/>
          <w:sz w:val="24"/>
          <w:szCs w:val="24"/>
        </w:rPr>
        <w:t>nagrody rzeczowe</w:t>
      </w:r>
      <w:r w:rsidRPr="00A31269">
        <w:rPr>
          <w:rFonts w:ascii="Times New Roman" w:hAnsi="Times New Roman"/>
          <w:color w:val="000000"/>
          <w:sz w:val="24"/>
          <w:szCs w:val="24"/>
        </w:rPr>
        <w:t>;</w:t>
      </w:r>
    </w:p>
    <w:p w:rsidR="0031349E" w:rsidRPr="00A31269" w:rsidRDefault="0031349E" w:rsidP="0031349E">
      <w:pPr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1269">
        <w:rPr>
          <w:rFonts w:ascii="Times New Roman" w:hAnsi="Times New Roman"/>
          <w:color w:val="000000"/>
          <w:sz w:val="24"/>
          <w:szCs w:val="24"/>
        </w:rPr>
        <w:t>- wszyscy uczestnicy Turnieju otrzymują pamiątkowe dyplomy.</w:t>
      </w:r>
    </w:p>
    <w:p w:rsidR="0031349E" w:rsidRPr="004650C0" w:rsidRDefault="0031349E" w:rsidP="0031349E">
      <w:pPr>
        <w:spacing w:after="0" w:line="100" w:lineRule="atLeast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31349E" w:rsidRPr="004650C0" w:rsidRDefault="0031349E" w:rsidP="0031349E">
      <w:pPr>
        <w:spacing w:after="0" w:line="100" w:lineRule="atLeast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31349E" w:rsidRPr="00A31269" w:rsidRDefault="0031349E" w:rsidP="0031349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31269">
        <w:rPr>
          <w:rFonts w:ascii="Times New Roman" w:hAnsi="Times New Roman"/>
          <w:b/>
          <w:bCs/>
          <w:color w:val="000000"/>
          <w:sz w:val="24"/>
          <w:szCs w:val="24"/>
        </w:rPr>
        <w:t>POSTANOWIENIA KOŃCOWE:</w:t>
      </w:r>
    </w:p>
    <w:p w:rsidR="0031349E" w:rsidRPr="00A31269" w:rsidRDefault="0031349E" w:rsidP="0031349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31269">
        <w:rPr>
          <w:rFonts w:ascii="Times New Roman" w:hAnsi="Times New Roman"/>
          <w:color w:val="000000"/>
          <w:sz w:val="24"/>
          <w:szCs w:val="24"/>
        </w:rPr>
        <w:t>Sprawy sporne wynikłe w czasie trwania turnieju rozstrzyga sędzia główny i organizator</w:t>
      </w:r>
    </w:p>
    <w:p w:rsidR="0031349E" w:rsidRPr="00A31269" w:rsidRDefault="0031349E" w:rsidP="0031349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31269">
        <w:rPr>
          <w:rFonts w:ascii="Times New Roman" w:hAnsi="Times New Roman"/>
          <w:color w:val="000000"/>
          <w:sz w:val="24"/>
          <w:szCs w:val="24"/>
        </w:rPr>
        <w:t>Uczestnicy turnieju są zobowiązani do przestrzegania zasad i regulaminów ustalonych przez gospodarza obiektu i organizatora turnieju</w:t>
      </w:r>
    </w:p>
    <w:p w:rsidR="0031349E" w:rsidRPr="00A31269" w:rsidRDefault="0031349E" w:rsidP="0031349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31269">
        <w:rPr>
          <w:rFonts w:ascii="Times New Roman" w:hAnsi="Times New Roman"/>
          <w:color w:val="000000"/>
          <w:sz w:val="24"/>
          <w:szCs w:val="24"/>
        </w:rPr>
        <w:t xml:space="preserve">Organizator nie ponosi odpowiedzialności za rzeczy zagubione lub pozostawione w obiekcie </w:t>
      </w:r>
      <w:proofErr w:type="spellStart"/>
      <w:r w:rsidRPr="00A31269">
        <w:rPr>
          <w:rFonts w:ascii="Times New Roman" w:hAnsi="Times New Roman"/>
          <w:color w:val="000000"/>
          <w:sz w:val="24"/>
          <w:szCs w:val="24"/>
        </w:rPr>
        <w:t>GOKSiR</w:t>
      </w:r>
      <w:proofErr w:type="spellEnd"/>
      <w:r w:rsidRPr="00A31269">
        <w:rPr>
          <w:rFonts w:ascii="Times New Roman" w:hAnsi="Times New Roman"/>
          <w:color w:val="000000"/>
          <w:sz w:val="24"/>
          <w:szCs w:val="24"/>
        </w:rPr>
        <w:t>.</w:t>
      </w:r>
    </w:p>
    <w:p w:rsidR="0031349E" w:rsidRPr="00A31269" w:rsidRDefault="0031349E" w:rsidP="0031349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31269">
        <w:rPr>
          <w:rFonts w:ascii="Times New Roman" w:hAnsi="Times New Roman"/>
          <w:color w:val="000000"/>
          <w:sz w:val="24"/>
          <w:szCs w:val="24"/>
        </w:rPr>
        <w:t>Ubezpieczenie oraz dojazd zawodników na koszt własny</w:t>
      </w:r>
    </w:p>
    <w:p w:rsidR="0031349E" w:rsidRPr="00A31269" w:rsidRDefault="0031349E" w:rsidP="0031349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31269">
        <w:rPr>
          <w:rFonts w:ascii="Times New Roman" w:hAnsi="Times New Roman"/>
          <w:color w:val="000000"/>
          <w:sz w:val="24"/>
          <w:szCs w:val="24"/>
        </w:rPr>
        <w:t>Organizator nie ponosi odpowiedzialności za kontuzje, wypadki, problemy zdrowotne uczestników podczas trwania zawodów. Zawodnik startuje na własną odpowiedzialność.</w:t>
      </w:r>
    </w:p>
    <w:p w:rsidR="007F7362" w:rsidRPr="005D33B3" w:rsidRDefault="0031349E" w:rsidP="007F7362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31269">
        <w:rPr>
          <w:rFonts w:ascii="Times New Roman" w:hAnsi="Times New Roman"/>
          <w:color w:val="000000"/>
          <w:sz w:val="24"/>
          <w:szCs w:val="24"/>
        </w:rPr>
        <w:t>Organizator Turnieju zastrzega sobie prawo do w</w:t>
      </w:r>
      <w:r w:rsidR="007F7362">
        <w:rPr>
          <w:rFonts w:ascii="Times New Roman" w:hAnsi="Times New Roman"/>
          <w:color w:val="000000"/>
          <w:sz w:val="24"/>
          <w:szCs w:val="24"/>
        </w:rPr>
        <w:t>łasnej interpretacji regulaminu.</w:t>
      </w:r>
    </w:p>
    <w:p w:rsidR="005D33B3" w:rsidRPr="005D33B3" w:rsidRDefault="005D33B3" w:rsidP="005D33B3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D33B3">
        <w:rPr>
          <w:rFonts w:ascii="Times New Roman" w:hAnsi="Times New Roman"/>
          <w:sz w:val="24"/>
          <w:szCs w:val="24"/>
        </w:rPr>
        <w:t xml:space="preserve">Organizator zastrzega sobie prawo do przeprowadzenia z każdym z uczestników wywiadu, robienia zdjęć i filmowania na potrzeby reklamowe, promocyjne, </w:t>
      </w:r>
      <w:r w:rsidRPr="005D33B3">
        <w:rPr>
          <w:rFonts w:ascii="Times New Roman" w:hAnsi="Times New Roman"/>
          <w:sz w:val="24"/>
          <w:szCs w:val="24"/>
        </w:rPr>
        <w:lastRenderedPageBreak/>
        <w:t>wykorzystania w Internecie lub transmisjach radiowo-telewizyjnych oraz na inne potrzeby komercyjne.</w:t>
      </w:r>
    </w:p>
    <w:p w:rsidR="005D33B3" w:rsidRPr="005D33B3" w:rsidRDefault="005D33B3" w:rsidP="005D33B3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D33B3">
        <w:rPr>
          <w:rFonts w:ascii="Times New Roman" w:hAnsi="Times New Roman"/>
          <w:sz w:val="24"/>
          <w:szCs w:val="24"/>
        </w:rPr>
        <w:t xml:space="preserve">Organizator zastrzega sobie prawo do nieodpłatnego wykorzystania wszelkich zdjęć, materiałów filmowych, wywiadów i nagrań dźwiękowych przedstawiających uczestników turnieju. Mogą one być wykorzystane przez Organizatora poprzez umieszczanie na nośnikach typu </w:t>
      </w:r>
      <w:proofErr w:type="spellStart"/>
      <w:r w:rsidRPr="005D33B3">
        <w:rPr>
          <w:rFonts w:ascii="Times New Roman" w:hAnsi="Times New Roman"/>
          <w:sz w:val="24"/>
          <w:szCs w:val="24"/>
        </w:rPr>
        <w:t>CD-Rom</w:t>
      </w:r>
      <w:proofErr w:type="spellEnd"/>
      <w:r w:rsidRPr="005D33B3">
        <w:rPr>
          <w:rFonts w:ascii="Times New Roman" w:hAnsi="Times New Roman"/>
          <w:sz w:val="24"/>
          <w:szCs w:val="24"/>
        </w:rPr>
        <w:t>, DVD, w katalogach, mediach, mediach społecznościowych,  na stronach internetowych, w gazetach i na wystawach, jak również na potrzeby promocyjno-reklamowe związane z działalnością prowadzoną przez Organizatora.</w:t>
      </w:r>
    </w:p>
    <w:p w:rsidR="005D33B3" w:rsidRPr="005D33B3" w:rsidRDefault="005D33B3" w:rsidP="005D33B3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D33B3">
        <w:rPr>
          <w:rFonts w:ascii="Times New Roman" w:hAnsi="Times New Roman"/>
          <w:sz w:val="24"/>
          <w:szCs w:val="24"/>
        </w:rPr>
        <w:t>Na miejscu turnieju zabrania się wnoszenia środków odurzających, nielegalnych substancji, środków podnoszących wydolność fizyczną oraz napojów alkoholowych jakiegokolwiek rodzaju. Uczestnikom zabrania się zażywania takich środków i substancji zarówno przed, jak i podczas turnieju pod groźbą wykluczenia z niego. W wypadku stwierdzenia, że uczestnik naruszył powyższy zakaz, Organizator zastrzega sobie możliwość niedopuszczenia do udziału lub wykluczenia go w jego trakcie.</w:t>
      </w:r>
    </w:p>
    <w:p w:rsidR="005D33B3" w:rsidRPr="005D33B3" w:rsidRDefault="005D33B3" w:rsidP="005D33B3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D33B3">
        <w:rPr>
          <w:rFonts w:ascii="Times New Roman" w:hAnsi="Times New Roman"/>
          <w:sz w:val="24"/>
          <w:szCs w:val="24"/>
        </w:rPr>
        <w:t xml:space="preserve">Przez przekazanie do Organizatora prawidłowo wypełnionego i podpisanego formularza zgłoszeniowego uczestnik wyraża zgodę i zezwala na wykorzystanie podanych przez niego danych osobowych na potrzeby przesłania do uczestnika informacji o przyszłych imprezach, produktach handlowych, a także na wewnętrzne potrzeby administracyjne i analityczne, zgodnie z Ustawą o ochronie danych osobowych z dnia 29 sierpnia 1997 r., Dz. U. z 2002 r. nr 101, poz. 926 z </w:t>
      </w:r>
      <w:proofErr w:type="spellStart"/>
      <w:r w:rsidRPr="005D33B3">
        <w:rPr>
          <w:rFonts w:ascii="Times New Roman" w:hAnsi="Times New Roman"/>
          <w:sz w:val="24"/>
          <w:szCs w:val="24"/>
        </w:rPr>
        <w:t>późn</w:t>
      </w:r>
      <w:proofErr w:type="spellEnd"/>
      <w:r w:rsidRPr="005D33B3">
        <w:rPr>
          <w:rFonts w:ascii="Times New Roman" w:hAnsi="Times New Roman"/>
          <w:sz w:val="24"/>
          <w:szCs w:val="24"/>
        </w:rPr>
        <w:t>. zm. Uczestnikowi przysługuje prawo do wycofania takiej zgody i może to zrobić w dowolnym momencie, kierując korespondencję na adres Organizatora.</w:t>
      </w:r>
    </w:p>
    <w:p w:rsidR="005D33B3" w:rsidRPr="007F7362" w:rsidRDefault="005D33B3" w:rsidP="005D33B3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D33B3">
        <w:rPr>
          <w:rFonts w:ascii="Times New Roman" w:hAnsi="Times New Roman"/>
          <w:sz w:val="24"/>
          <w:szCs w:val="24"/>
        </w:rPr>
        <w:t xml:space="preserve">Wszystkie informacje dotyczące uczestników uzyskane przez Organizatora zawarte w formularzu startowym zostaną zapisane w sposób elektroniczny i w każdym wypadku będą wykorzystywane zgodnie z Ustawą o ochronie danych osobowych z dnia 29 sierpnia 1997 r., Dz.U. Z 2002 r. nr 101, poz.926 z </w:t>
      </w:r>
      <w:proofErr w:type="spellStart"/>
      <w:r w:rsidRPr="005D33B3">
        <w:rPr>
          <w:rFonts w:ascii="Times New Roman" w:hAnsi="Times New Roman"/>
          <w:sz w:val="24"/>
          <w:szCs w:val="24"/>
        </w:rPr>
        <w:t>późn</w:t>
      </w:r>
      <w:proofErr w:type="spellEnd"/>
      <w:r w:rsidRPr="005D33B3">
        <w:rPr>
          <w:rFonts w:ascii="Times New Roman" w:hAnsi="Times New Roman"/>
          <w:sz w:val="24"/>
          <w:szCs w:val="24"/>
        </w:rPr>
        <w:t>. zm. Organizator nie będzie ujawniał tych informacji żadnym osobom trzecim</w:t>
      </w:r>
      <w:r w:rsidR="0073161B">
        <w:rPr>
          <w:rFonts w:ascii="Times New Roman" w:hAnsi="Times New Roman"/>
          <w:sz w:val="24"/>
          <w:szCs w:val="24"/>
        </w:rPr>
        <w:t xml:space="preserve">. </w:t>
      </w:r>
    </w:p>
    <w:p w:rsidR="005D33B3" w:rsidRDefault="005D33B3"/>
    <w:p w:rsidR="005D33B3" w:rsidRPr="000B7D9B" w:rsidRDefault="005D33B3" w:rsidP="005D33B3">
      <w:pPr>
        <w:pStyle w:val="Standard"/>
        <w:spacing w:after="160" w:line="251" w:lineRule="auto"/>
        <w:jc w:val="both"/>
        <w:rPr>
          <w:rFonts w:ascii="Arial" w:eastAsia="Calibri" w:hAnsi="Arial" w:cs="Arial"/>
          <w:b/>
          <w:i/>
          <w:iCs/>
          <w:sz w:val="16"/>
          <w:szCs w:val="16"/>
        </w:rPr>
      </w:pPr>
      <w:r w:rsidRPr="000B7D9B">
        <w:rPr>
          <w:rFonts w:ascii="Arial" w:eastAsia="Calibri" w:hAnsi="Arial" w:cs="Arial"/>
          <w:b/>
          <w:i/>
          <w:iCs/>
          <w:sz w:val="16"/>
          <w:szCs w:val="16"/>
        </w:rPr>
        <w:t>Informacja Administratora – zgodnie z art. 13 ust. 1 i 2 ogólnego rozporządzenia o ochronie danych osobowych nr 2016/679 z dnia 27 kwietnia 2016 r.</w:t>
      </w:r>
    </w:p>
    <w:p w:rsidR="005D33B3" w:rsidRPr="000B7D9B" w:rsidRDefault="005D33B3" w:rsidP="005D33B3">
      <w:pPr>
        <w:pStyle w:val="Standard"/>
        <w:spacing w:after="160" w:line="251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0B7D9B">
        <w:rPr>
          <w:rFonts w:ascii="Arial" w:eastAsia="Calibri" w:hAnsi="Arial" w:cs="Arial"/>
          <w:b/>
          <w:sz w:val="16"/>
          <w:szCs w:val="16"/>
        </w:rPr>
        <w:t>Informuję, że:</w:t>
      </w:r>
    </w:p>
    <w:p w:rsidR="005D33B3" w:rsidRPr="000B7D9B" w:rsidRDefault="005D33B3" w:rsidP="005D33B3">
      <w:pPr>
        <w:pStyle w:val="Standard"/>
        <w:numPr>
          <w:ilvl w:val="0"/>
          <w:numId w:val="6"/>
        </w:numPr>
        <w:spacing w:before="100" w:after="100"/>
        <w:rPr>
          <w:rFonts w:ascii="Arial" w:hAnsi="Arial" w:cs="Arial"/>
          <w:b/>
          <w:sz w:val="16"/>
          <w:szCs w:val="16"/>
        </w:rPr>
      </w:pPr>
      <w:r w:rsidRPr="000B7D9B">
        <w:rPr>
          <w:rFonts w:ascii="Arial" w:eastAsia="Calibri" w:hAnsi="Arial" w:cs="Arial"/>
          <w:b/>
          <w:sz w:val="16"/>
          <w:szCs w:val="16"/>
        </w:rPr>
        <w:t>Administratorem Pana/Pani danych osobowych  jest Gminny Ośrodek Kultury, Sportu i Rekreacji</w:t>
      </w:r>
      <w:r w:rsidR="0073161B">
        <w:rPr>
          <w:rFonts w:ascii="Arial" w:eastAsia="Calibri" w:hAnsi="Arial" w:cs="Arial"/>
          <w:b/>
          <w:sz w:val="16"/>
          <w:szCs w:val="16"/>
        </w:rPr>
        <w:t xml:space="preserve"> w Mielniku, ul. </w:t>
      </w:r>
      <w:proofErr w:type="spellStart"/>
      <w:r w:rsidR="0073161B">
        <w:rPr>
          <w:rFonts w:ascii="Arial" w:eastAsia="Calibri" w:hAnsi="Arial" w:cs="Arial"/>
          <w:b/>
          <w:sz w:val="16"/>
          <w:szCs w:val="16"/>
        </w:rPr>
        <w:t>Zaszkolna</w:t>
      </w:r>
      <w:proofErr w:type="spellEnd"/>
      <w:r w:rsidR="0073161B">
        <w:rPr>
          <w:rFonts w:ascii="Arial" w:eastAsia="Calibri" w:hAnsi="Arial" w:cs="Arial"/>
          <w:b/>
          <w:sz w:val="16"/>
          <w:szCs w:val="16"/>
        </w:rPr>
        <w:t xml:space="preserve"> 1, </w:t>
      </w:r>
      <w:r w:rsidRPr="000B7D9B">
        <w:rPr>
          <w:rFonts w:ascii="Arial" w:eastAsia="Calibri" w:hAnsi="Arial" w:cs="Arial"/>
          <w:b/>
          <w:sz w:val="16"/>
          <w:szCs w:val="16"/>
        </w:rPr>
        <w:t xml:space="preserve"> 17-307 Mielnik, tel. 85 65 77 167 e-mail: </w:t>
      </w:r>
      <w:hyperlink r:id="rId7" w:history="1">
        <w:r w:rsidRPr="000B7D9B">
          <w:rPr>
            <w:rFonts w:ascii="Arial" w:eastAsia="Calibri" w:hAnsi="Arial" w:cs="Arial"/>
            <w:b/>
            <w:color w:val="0000FF"/>
            <w:sz w:val="16"/>
            <w:szCs w:val="16"/>
            <w:u w:val="single" w:color="000000"/>
          </w:rPr>
          <w:t>goksir@mielnik.com.pl</w:t>
        </w:r>
      </w:hyperlink>
    </w:p>
    <w:p w:rsidR="005D33B3" w:rsidRPr="000B7D9B" w:rsidRDefault="005D33B3" w:rsidP="005D33B3">
      <w:pPr>
        <w:pStyle w:val="Standard"/>
        <w:numPr>
          <w:ilvl w:val="0"/>
          <w:numId w:val="6"/>
        </w:numPr>
        <w:spacing w:before="100" w:after="100"/>
        <w:rPr>
          <w:rFonts w:ascii="Arial" w:hAnsi="Arial" w:cs="Arial"/>
          <w:b/>
          <w:sz w:val="16"/>
          <w:szCs w:val="16"/>
        </w:rPr>
      </w:pPr>
      <w:r w:rsidRPr="000B7D9B">
        <w:rPr>
          <w:rFonts w:ascii="Arial" w:eastAsia="Calibri" w:hAnsi="Arial" w:cs="Arial"/>
          <w:b/>
          <w:sz w:val="16"/>
          <w:szCs w:val="16"/>
        </w:rPr>
        <w:t xml:space="preserve">Dane kontaktowe inspektora ochrony danych, adres e-mail: </w:t>
      </w:r>
      <w:hyperlink r:id="rId8" w:history="1">
        <w:r w:rsidRPr="000B7D9B">
          <w:rPr>
            <w:rFonts w:ascii="Arial" w:eastAsia="Calibri" w:hAnsi="Arial" w:cs="Arial"/>
            <w:b/>
            <w:color w:val="0000FF"/>
            <w:sz w:val="16"/>
            <w:szCs w:val="16"/>
            <w:u w:val="single" w:color="000000"/>
          </w:rPr>
          <w:t>iod-sk@tbdsiedlce.pl</w:t>
        </w:r>
      </w:hyperlink>
    </w:p>
    <w:p w:rsidR="005D33B3" w:rsidRPr="007F1368" w:rsidRDefault="005D33B3" w:rsidP="005D33B3">
      <w:pPr>
        <w:pStyle w:val="Standard"/>
        <w:numPr>
          <w:ilvl w:val="0"/>
          <w:numId w:val="6"/>
        </w:numPr>
        <w:spacing w:before="100" w:after="100"/>
        <w:jc w:val="both"/>
        <w:rPr>
          <w:rFonts w:ascii="Arial" w:hAnsi="Arial" w:cs="Arial"/>
          <w:b/>
          <w:sz w:val="16"/>
          <w:szCs w:val="16"/>
        </w:rPr>
      </w:pPr>
      <w:r w:rsidRPr="007F1368">
        <w:rPr>
          <w:rFonts w:ascii="Arial" w:eastAsia="Calibri" w:hAnsi="Arial" w:cs="Arial"/>
          <w:b/>
          <w:sz w:val="16"/>
          <w:szCs w:val="16"/>
        </w:rPr>
        <w:t xml:space="preserve">Pana/Pani  dane osobowe  będą przetwarzane wyłącznie w celu udziału w </w:t>
      </w:r>
      <w:r>
        <w:rPr>
          <w:rFonts w:ascii="Arial" w:eastAsia="Calibri" w:hAnsi="Arial" w:cs="Arial"/>
          <w:b/>
          <w:sz w:val="16"/>
          <w:szCs w:val="16"/>
        </w:rPr>
        <w:t>Turniej</w:t>
      </w:r>
      <w:r w:rsidR="0073161B">
        <w:rPr>
          <w:rFonts w:ascii="Arial" w:eastAsia="Calibri" w:hAnsi="Arial" w:cs="Arial"/>
          <w:b/>
          <w:sz w:val="16"/>
          <w:szCs w:val="16"/>
        </w:rPr>
        <w:t>u</w:t>
      </w:r>
      <w:r>
        <w:rPr>
          <w:rFonts w:ascii="Arial" w:eastAsia="Calibri" w:hAnsi="Arial" w:cs="Arial"/>
          <w:b/>
          <w:sz w:val="16"/>
          <w:szCs w:val="16"/>
        </w:rPr>
        <w:t xml:space="preserve"> Tenisa Stołowego                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,,JUNIOR” w dniu 25.02.2023</w:t>
      </w:r>
      <w:r w:rsidR="0073161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7F1368">
        <w:rPr>
          <w:rFonts w:ascii="Arial" w:eastAsia="Times New Roman" w:hAnsi="Arial" w:cs="Arial"/>
          <w:b/>
          <w:sz w:val="16"/>
          <w:szCs w:val="16"/>
          <w:lang w:eastAsia="pl-PL"/>
        </w:rPr>
        <w:t>r.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7F1368">
        <w:rPr>
          <w:rFonts w:ascii="Arial" w:eastAsia="Calibri" w:hAnsi="Arial" w:cs="Arial"/>
          <w:b/>
          <w:sz w:val="16"/>
          <w:szCs w:val="16"/>
        </w:rPr>
        <w:t>Pana/Pani  dane osobowe będą przechowywane przez okres wynikający z przepisów prawa dot. Archiwizacji.</w:t>
      </w:r>
    </w:p>
    <w:p w:rsidR="005D33B3" w:rsidRPr="000B7D9B" w:rsidRDefault="005D33B3" w:rsidP="005D33B3">
      <w:pPr>
        <w:pStyle w:val="Standard"/>
        <w:numPr>
          <w:ilvl w:val="0"/>
          <w:numId w:val="6"/>
        </w:numPr>
        <w:spacing w:before="100" w:after="100"/>
        <w:jc w:val="both"/>
        <w:rPr>
          <w:rFonts w:ascii="Arial" w:eastAsia="Calibri" w:hAnsi="Arial" w:cs="Arial"/>
          <w:b/>
          <w:sz w:val="16"/>
          <w:szCs w:val="16"/>
        </w:rPr>
      </w:pPr>
      <w:r w:rsidRPr="000B7D9B">
        <w:rPr>
          <w:rFonts w:ascii="Arial" w:eastAsia="Calibri" w:hAnsi="Arial" w:cs="Arial"/>
          <w:b/>
          <w:sz w:val="16"/>
          <w:szCs w:val="16"/>
        </w:rPr>
        <w:t>Przysługuje Pani/Panu prawo dostępu do treści swoich danych osobowych oraz  prawo żądania ich sprostowania, usunięcia lub ograniczenia przetwarzania.</w:t>
      </w:r>
    </w:p>
    <w:p w:rsidR="005D33B3" w:rsidRDefault="005D33B3" w:rsidP="005D33B3">
      <w:pPr>
        <w:pStyle w:val="Standard"/>
        <w:numPr>
          <w:ilvl w:val="0"/>
          <w:numId w:val="6"/>
        </w:numPr>
        <w:spacing w:before="100" w:after="100"/>
        <w:jc w:val="both"/>
        <w:rPr>
          <w:rFonts w:ascii="Arial" w:eastAsia="Calibri" w:hAnsi="Arial" w:cs="Arial"/>
          <w:b/>
          <w:sz w:val="16"/>
          <w:szCs w:val="16"/>
        </w:rPr>
      </w:pPr>
      <w:r w:rsidRPr="000B7D9B">
        <w:rPr>
          <w:rFonts w:ascii="Arial" w:eastAsia="Calibri" w:hAnsi="Arial" w:cs="Arial"/>
          <w:b/>
          <w:sz w:val="16"/>
          <w:szCs w:val="16"/>
        </w:rPr>
        <w:t xml:space="preserve">Podanie przez Pana/Panią  danych osobowych   jest warunkiem uczestnictwa </w:t>
      </w:r>
      <w:r>
        <w:rPr>
          <w:rFonts w:ascii="Arial" w:eastAsia="Calibri" w:hAnsi="Arial" w:cs="Arial"/>
          <w:b/>
          <w:sz w:val="16"/>
          <w:szCs w:val="16"/>
        </w:rPr>
        <w:t>w Turniej</w:t>
      </w:r>
      <w:r w:rsidR="0073161B">
        <w:rPr>
          <w:rFonts w:ascii="Arial" w:eastAsia="Calibri" w:hAnsi="Arial" w:cs="Arial"/>
          <w:b/>
          <w:sz w:val="16"/>
          <w:szCs w:val="16"/>
        </w:rPr>
        <w:t>u</w:t>
      </w:r>
      <w:r>
        <w:rPr>
          <w:rFonts w:ascii="Arial" w:eastAsia="Calibri" w:hAnsi="Arial" w:cs="Arial"/>
          <w:b/>
          <w:sz w:val="16"/>
          <w:szCs w:val="16"/>
        </w:rPr>
        <w:t xml:space="preserve"> Tenisa Stołowego      </w:t>
      </w:r>
      <w:r w:rsidRPr="000B7D9B">
        <w:rPr>
          <w:rFonts w:ascii="Arial" w:eastAsia="Calibri" w:hAnsi="Arial" w:cs="Arial"/>
          <w:b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,,JUNIOR” w dniu 25.02.2023</w:t>
      </w:r>
      <w:r w:rsidR="0073161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7F1368">
        <w:rPr>
          <w:rFonts w:ascii="Arial" w:eastAsia="Times New Roman" w:hAnsi="Arial" w:cs="Arial"/>
          <w:b/>
          <w:sz w:val="16"/>
          <w:szCs w:val="16"/>
          <w:lang w:eastAsia="pl-PL"/>
        </w:rPr>
        <w:t>r.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0B7D9B">
        <w:rPr>
          <w:rFonts w:ascii="Arial" w:eastAsia="Calibri" w:hAnsi="Arial" w:cs="Arial"/>
          <w:b/>
          <w:sz w:val="16"/>
          <w:szCs w:val="16"/>
        </w:rPr>
        <w:t>Podanie prz</w:t>
      </w:r>
      <w:r w:rsidR="0073161B">
        <w:rPr>
          <w:rFonts w:ascii="Arial" w:eastAsia="Calibri" w:hAnsi="Arial" w:cs="Arial"/>
          <w:b/>
          <w:sz w:val="16"/>
          <w:szCs w:val="16"/>
        </w:rPr>
        <w:t xml:space="preserve">ez Pana/Panią danych osobowych </w:t>
      </w:r>
      <w:r w:rsidRPr="000B7D9B">
        <w:rPr>
          <w:rFonts w:ascii="Arial" w:eastAsia="Calibri" w:hAnsi="Arial" w:cs="Arial"/>
          <w:b/>
          <w:sz w:val="16"/>
          <w:szCs w:val="16"/>
        </w:rPr>
        <w:t xml:space="preserve">jest dobrowolne, ale konsekwencją ich niepodania będzie brak możliwości uczestnictwa </w:t>
      </w:r>
      <w:r>
        <w:rPr>
          <w:rFonts w:ascii="Arial" w:eastAsia="Calibri" w:hAnsi="Arial" w:cs="Arial"/>
          <w:b/>
          <w:sz w:val="16"/>
          <w:szCs w:val="16"/>
        </w:rPr>
        <w:t>w</w:t>
      </w:r>
      <w:r w:rsidRPr="000B7D9B">
        <w:rPr>
          <w:rFonts w:ascii="Arial" w:eastAsia="Calibri" w:hAnsi="Arial" w:cs="Arial"/>
          <w:b/>
          <w:sz w:val="16"/>
          <w:szCs w:val="16"/>
        </w:rPr>
        <w:t xml:space="preserve"> </w:t>
      </w:r>
      <w:r w:rsidR="0073161B">
        <w:rPr>
          <w:rFonts w:ascii="Arial" w:eastAsia="Calibri" w:hAnsi="Arial" w:cs="Arial"/>
          <w:b/>
          <w:sz w:val="16"/>
          <w:szCs w:val="16"/>
        </w:rPr>
        <w:t xml:space="preserve">Turnieju Tenisa Stołowego </w:t>
      </w:r>
      <w:r w:rsidRPr="007F1368">
        <w:rPr>
          <w:rFonts w:ascii="Arial" w:eastAsia="Times New Roman" w:hAnsi="Arial" w:cs="Arial"/>
          <w:b/>
          <w:sz w:val="16"/>
          <w:szCs w:val="16"/>
          <w:lang w:eastAsia="pl-PL"/>
        </w:rPr>
        <w:t>,,</w:t>
      </w:r>
      <w:r w:rsidR="0073161B">
        <w:rPr>
          <w:rFonts w:ascii="Arial" w:eastAsia="Times New Roman" w:hAnsi="Arial" w:cs="Arial"/>
          <w:b/>
          <w:sz w:val="16"/>
          <w:szCs w:val="16"/>
          <w:lang w:eastAsia="pl-PL"/>
        </w:rPr>
        <w:t>JUNIOR” w dniu 25.02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.2023</w:t>
      </w:r>
      <w:r w:rsidR="0073161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7F1368">
        <w:rPr>
          <w:rFonts w:ascii="Arial" w:eastAsia="Times New Roman" w:hAnsi="Arial" w:cs="Arial"/>
          <w:b/>
          <w:sz w:val="16"/>
          <w:szCs w:val="16"/>
          <w:lang w:eastAsia="pl-PL"/>
        </w:rPr>
        <w:t>r.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0B7D9B">
        <w:rPr>
          <w:rFonts w:ascii="Arial" w:eastAsia="Calibri" w:hAnsi="Arial" w:cs="Arial"/>
          <w:b/>
          <w:sz w:val="16"/>
          <w:szCs w:val="16"/>
        </w:rPr>
        <w:t>Pana/Pani dane osobowe nie będą wykorzystywane do zautomatyzowanego podejmowania decyzji ani profilowania, o którym mowa w art. 22 rozporządzenia.</w:t>
      </w:r>
    </w:p>
    <w:p w:rsidR="005D33B3" w:rsidRDefault="005D33B3" w:rsidP="005D33B3"/>
    <w:p w:rsidR="005D33B3" w:rsidRDefault="005D33B3"/>
    <w:sectPr w:rsidR="005D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NewRomanPSMT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2DD2761"/>
    <w:multiLevelType w:val="multilevel"/>
    <w:tmpl w:val="F0405E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9E"/>
    <w:rsid w:val="001E37A5"/>
    <w:rsid w:val="0031349E"/>
    <w:rsid w:val="004650C0"/>
    <w:rsid w:val="005D33B3"/>
    <w:rsid w:val="006E0F67"/>
    <w:rsid w:val="0073161B"/>
    <w:rsid w:val="007F7362"/>
    <w:rsid w:val="00B2598E"/>
    <w:rsid w:val="00B6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49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349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134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49E"/>
    <w:rPr>
      <w:rFonts w:ascii="Tahoma" w:eastAsia="Calibri" w:hAnsi="Tahoma" w:cs="Tahoma"/>
      <w:sz w:val="16"/>
      <w:szCs w:val="16"/>
      <w:lang w:eastAsia="ar-SA"/>
    </w:rPr>
  </w:style>
  <w:style w:type="paragraph" w:customStyle="1" w:styleId="Standard">
    <w:name w:val="Standard"/>
    <w:rsid w:val="005D3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5D33B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49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349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134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49E"/>
    <w:rPr>
      <w:rFonts w:ascii="Tahoma" w:eastAsia="Calibri" w:hAnsi="Tahoma" w:cs="Tahoma"/>
      <w:sz w:val="16"/>
      <w:szCs w:val="16"/>
      <w:lang w:eastAsia="ar-SA"/>
    </w:rPr>
  </w:style>
  <w:style w:type="paragraph" w:customStyle="1" w:styleId="Standard">
    <w:name w:val="Standard"/>
    <w:rsid w:val="005D3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5D33B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ksir@mielni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2023-02-01T18:23:00Z</dcterms:created>
  <dcterms:modified xsi:type="dcterms:W3CDTF">2023-02-02T17:28:00Z</dcterms:modified>
</cp:coreProperties>
</file>